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81E9D" w14:textId="77777777" w:rsidR="00E46A71" w:rsidRDefault="00E46A71">
      <w:pPr>
        <w:spacing w:before="7" w:line="100" w:lineRule="exact"/>
        <w:rPr>
          <w:sz w:val="10"/>
          <w:szCs w:val="10"/>
        </w:rPr>
      </w:pPr>
    </w:p>
    <w:p w14:paraId="7AA462C2" w14:textId="0F6DB586" w:rsidR="00956875" w:rsidRDefault="00956875" w:rsidP="00956875">
      <w:pPr>
        <w:spacing w:before="32"/>
        <w:ind w:right="2638"/>
        <w:jc w:val="center"/>
        <w:rPr>
          <w:rFonts w:ascii="Arial" w:eastAsia="Arial" w:hAnsi="Arial" w:cs="Arial"/>
          <w:b/>
          <w:sz w:val="22"/>
          <w:szCs w:val="22"/>
        </w:rPr>
      </w:pPr>
      <w:bookmarkStart w:id="0" w:name="_Hlk24032636"/>
    </w:p>
    <w:p w14:paraId="0B07D62A" w14:textId="77777777" w:rsidR="004314E3" w:rsidRPr="004B2EAE" w:rsidRDefault="004314E3" w:rsidP="00DA2BF5">
      <w:pPr>
        <w:pStyle w:val="NoSpacing"/>
        <w:ind w:left="2160"/>
        <w:rPr>
          <w:rFonts w:ascii="Arial" w:hAnsi="Arial" w:cs="Arial"/>
        </w:rPr>
      </w:pPr>
    </w:p>
    <w:p w14:paraId="46AFB970" w14:textId="77777777" w:rsidR="004314E3" w:rsidRPr="004B2EAE" w:rsidRDefault="004314E3" w:rsidP="004314E3">
      <w:pPr>
        <w:pStyle w:val="NoSpacing"/>
        <w:ind w:left="1440"/>
        <w:rPr>
          <w:rFonts w:ascii="Arial" w:hAnsi="Arial" w:cs="Arial"/>
        </w:rPr>
      </w:pPr>
    </w:p>
    <w:bookmarkEnd w:id="0"/>
    <w:p w14:paraId="04B86392" w14:textId="77777777" w:rsidR="00E94DE1" w:rsidRDefault="00E94DE1" w:rsidP="00E94DE1">
      <w:pPr>
        <w:spacing w:before="32"/>
        <w:ind w:right="2638"/>
        <w:rPr>
          <w:rFonts w:ascii="Arial" w:eastAsia="Arial" w:hAnsi="Arial" w:cs="Arial"/>
          <w:b/>
          <w:sz w:val="22"/>
          <w:szCs w:val="22"/>
        </w:rPr>
      </w:pPr>
    </w:p>
    <w:p w14:paraId="30D083CC" w14:textId="223A1E71" w:rsidR="00E94DE1" w:rsidRDefault="00E94DE1" w:rsidP="00E94DE1">
      <w:pPr>
        <w:spacing w:before="32"/>
        <w:ind w:right="2638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9  1  1  Address</w:t>
      </w:r>
    </w:p>
    <w:p w14:paraId="2AAE92B8" w14:textId="77777777" w:rsidR="00E94DE1" w:rsidRDefault="00E94DE1" w:rsidP="00E94DE1">
      <w:pPr>
        <w:spacing w:before="32"/>
        <w:ind w:right="2638"/>
        <w:rPr>
          <w:rFonts w:ascii="Arial" w:eastAsia="Arial" w:hAnsi="Arial" w:cs="Arial"/>
          <w:b/>
          <w:sz w:val="22"/>
          <w:szCs w:val="22"/>
        </w:rPr>
      </w:pPr>
    </w:p>
    <w:p w14:paraId="4A5D05F2" w14:textId="77777777" w:rsidR="00E94DE1" w:rsidRDefault="00E94DE1" w:rsidP="00E94DE1">
      <w:pPr>
        <w:spacing w:before="32"/>
        <w:ind w:right="2638"/>
        <w:rPr>
          <w:rFonts w:ascii="Arial" w:eastAsia="Arial" w:hAnsi="Arial" w:cs="Arial"/>
          <w:b/>
          <w:sz w:val="22"/>
          <w:szCs w:val="22"/>
        </w:rPr>
      </w:pPr>
    </w:p>
    <w:p w14:paraId="6DB9F0C6" w14:textId="77777777" w:rsidR="00E94DE1" w:rsidRPr="00341BD3" w:rsidRDefault="00E94DE1" w:rsidP="00E94DE1">
      <w:pPr>
        <w:pStyle w:val="ListParagraph"/>
        <w:spacing w:before="13" w:line="220" w:lineRule="exact"/>
        <w:ind w:left="820"/>
        <w:rPr>
          <w:rFonts w:ascii="Arial" w:eastAsia="Arial" w:hAnsi="Arial" w:cs="Arial"/>
        </w:rPr>
      </w:pPr>
      <w:r w:rsidRPr="00341BD3">
        <w:rPr>
          <w:rFonts w:ascii="Arial" w:eastAsia="Arial" w:hAnsi="Arial" w:cs="Arial"/>
        </w:rPr>
        <w:t xml:space="preserve">The 9 1 1 address must be included on the </w:t>
      </w:r>
      <w:r>
        <w:rPr>
          <w:rFonts w:ascii="Arial" w:eastAsia="Arial" w:hAnsi="Arial" w:cs="Arial"/>
        </w:rPr>
        <w:t>A</w:t>
      </w:r>
      <w:r w:rsidRPr="00341BD3">
        <w:rPr>
          <w:rFonts w:ascii="Arial" w:eastAsia="Arial" w:hAnsi="Arial" w:cs="Arial"/>
        </w:rPr>
        <w:t xml:space="preserve">pplication for Building Permit prior to submitting the </w:t>
      </w:r>
      <w:r>
        <w:rPr>
          <w:rFonts w:ascii="Arial" w:eastAsia="Arial" w:hAnsi="Arial" w:cs="Arial"/>
        </w:rPr>
        <w:t xml:space="preserve">application </w:t>
      </w:r>
      <w:r w:rsidRPr="00341BD3">
        <w:rPr>
          <w:rFonts w:ascii="Arial" w:eastAsia="Arial" w:hAnsi="Arial" w:cs="Arial"/>
        </w:rPr>
        <w:t xml:space="preserve"> for review.  </w:t>
      </w:r>
      <w:r w:rsidRPr="004A5767">
        <w:rPr>
          <w:rFonts w:ascii="Arial" w:eastAsia="Arial" w:hAnsi="Arial" w:cs="Arial"/>
        </w:rPr>
        <w:t xml:space="preserve">The 9 1 1 address must be posted street side prior to requesting any inspection.  </w:t>
      </w:r>
    </w:p>
    <w:p w14:paraId="1156D04C" w14:textId="063F6321" w:rsidR="00E94DE1" w:rsidRDefault="00E94DE1" w:rsidP="00E94DE1">
      <w:pPr>
        <w:spacing w:before="13" w:line="220" w:lineRule="exact"/>
        <w:rPr>
          <w:rFonts w:ascii="Arial" w:eastAsia="Arial" w:hAnsi="Arial" w:cs="Arial"/>
        </w:rPr>
      </w:pPr>
    </w:p>
    <w:p w14:paraId="48CAAB00" w14:textId="77777777" w:rsidR="00E94DE1" w:rsidRPr="00341BD3" w:rsidRDefault="00E94DE1" w:rsidP="00E94DE1">
      <w:pPr>
        <w:spacing w:before="13" w:line="220" w:lineRule="exact"/>
        <w:rPr>
          <w:rFonts w:ascii="Arial" w:eastAsia="Arial" w:hAnsi="Arial" w:cs="Arial"/>
        </w:rPr>
      </w:pPr>
    </w:p>
    <w:p w14:paraId="4A81AA88" w14:textId="77777777" w:rsidR="00E94DE1" w:rsidRPr="00341BD3" w:rsidRDefault="00E94DE1" w:rsidP="00E94DE1">
      <w:pPr>
        <w:pStyle w:val="NoSpacing"/>
        <w:spacing w:line="360" w:lineRule="auto"/>
        <w:ind w:left="1440"/>
        <w:rPr>
          <w:rFonts w:ascii="Arial" w:hAnsi="Arial" w:cs="Arial"/>
          <w:sz w:val="20"/>
          <w:szCs w:val="20"/>
        </w:rPr>
      </w:pPr>
      <w:r w:rsidRPr="00341BD3">
        <w:rPr>
          <w:rFonts w:ascii="Arial" w:hAnsi="Arial" w:cs="Arial"/>
          <w:sz w:val="20"/>
          <w:szCs w:val="20"/>
        </w:rPr>
        <w:t>To obtain a   9  1  1  address:</w:t>
      </w:r>
    </w:p>
    <w:p w14:paraId="6B7802B6" w14:textId="77777777" w:rsidR="00E94DE1" w:rsidRPr="00341BD3" w:rsidRDefault="00E94DE1" w:rsidP="00E94DE1">
      <w:pPr>
        <w:pStyle w:val="NoSpacing"/>
        <w:spacing w:line="360" w:lineRule="auto"/>
        <w:ind w:left="1440"/>
        <w:rPr>
          <w:rFonts w:ascii="Arial" w:hAnsi="Arial" w:cs="Arial"/>
          <w:sz w:val="20"/>
          <w:szCs w:val="20"/>
        </w:rPr>
      </w:pPr>
      <w:r w:rsidRPr="00341BD3">
        <w:rPr>
          <w:rFonts w:ascii="Arial" w:hAnsi="Arial" w:cs="Arial"/>
          <w:sz w:val="20"/>
          <w:szCs w:val="20"/>
        </w:rPr>
        <w:t>Contact:   Jerry Don Case at the 9 1 1 Office</w:t>
      </w:r>
    </w:p>
    <w:p w14:paraId="760D021D" w14:textId="77777777" w:rsidR="00E94DE1" w:rsidRPr="00341BD3" w:rsidRDefault="00E94DE1" w:rsidP="00E94DE1">
      <w:pPr>
        <w:pStyle w:val="NoSpacing"/>
        <w:spacing w:line="360" w:lineRule="auto"/>
        <w:ind w:left="1440"/>
        <w:rPr>
          <w:rFonts w:ascii="Arial" w:hAnsi="Arial" w:cs="Arial"/>
          <w:sz w:val="20"/>
          <w:szCs w:val="20"/>
        </w:rPr>
      </w:pPr>
      <w:r w:rsidRPr="00341BD3">
        <w:rPr>
          <w:rFonts w:ascii="Arial" w:hAnsi="Arial" w:cs="Arial"/>
          <w:sz w:val="20"/>
          <w:szCs w:val="20"/>
        </w:rPr>
        <w:t>Phone:  423 942 4423</w:t>
      </w:r>
    </w:p>
    <w:p w14:paraId="6C17186E" w14:textId="77777777" w:rsidR="00E94DE1" w:rsidRDefault="00E94DE1" w:rsidP="00E94DE1">
      <w:pPr>
        <w:pStyle w:val="NoSpacing"/>
        <w:spacing w:line="360" w:lineRule="auto"/>
        <w:ind w:left="1440"/>
        <w:rPr>
          <w:rFonts w:ascii="Arial" w:hAnsi="Arial" w:cs="Arial"/>
          <w:sz w:val="20"/>
          <w:szCs w:val="20"/>
        </w:rPr>
      </w:pPr>
      <w:r w:rsidRPr="00341BD3">
        <w:rPr>
          <w:rFonts w:ascii="Arial" w:hAnsi="Arial" w:cs="Arial"/>
          <w:sz w:val="20"/>
          <w:szCs w:val="20"/>
        </w:rPr>
        <w:t>Physical Address:  105 West First Street, Jasper, TN  37347</w:t>
      </w:r>
    </w:p>
    <w:p w14:paraId="4D112494" w14:textId="77777777" w:rsidR="00E94DE1" w:rsidRDefault="00E94DE1" w:rsidP="00E94DE1">
      <w:pPr>
        <w:pStyle w:val="NoSpacing"/>
        <w:spacing w:line="360" w:lineRule="auto"/>
        <w:ind w:left="1440"/>
        <w:rPr>
          <w:rStyle w:val="Hyperlink"/>
          <w:rFonts w:ascii="Arial" w:hAnsi="Arial" w:cs="Arial"/>
          <w:sz w:val="20"/>
          <w:szCs w:val="20"/>
          <w:u w:val="none"/>
        </w:rPr>
      </w:pPr>
      <w:r w:rsidRPr="00341BD3">
        <w:rPr>
          <w:rFonts w:ascii="Arial" w:hAnsi="Arial" w:cs="Arial"/>
          <w:sz w:val="20"/>
          <w:szCs w:val="20"/>
        </w:rPr>
        <w:t xml:space="preserve">Email:  </w:t>
      </w:r>
      <w:hyperlink r:id="rId7" w:history="1">
        <w:r w:rsidRPr="00775341">
          <w:rPr>
            <w:rStyle w:val="Hyperlink"/>
            <w:rFonts w:ascii="Arial" w:hAnsi="Arial" w:cs="Arial"/>
            <w:sz w:val="20"/>
            <w:szCs w:val="20"/>
            <w:u w:val="none"/>
          </w:rPr>
          <w:t>jdcase_911@yahoo.com</w:t>
        </w:r>
      </w:hyperlink>
    </w:p>
    <w:p w14:paraId="74DC3B82" w14:textId="77777777" w:rsidR="00C031D8" w:rsidRDefault="00E94DE1" w:rsidP="00E94DE1">
      <w:pPr>
        <w:pStyle w:val="NoSpacing"/>
        <w:spacing w:line="360" w:lineRule="auto"/>
        <w:ind w:left="820"/>
        <w:rPr>
          <w:rStyle w:val="Hyperlink"/>
          <w:rFonts w:ascii="Arial" w:hAnsi="Arial" w:cs="Arial"/>
          <w:sz w:val="20"/>
          <w:szCs w:val="20"/>
          <w:u w:val="none"/>
        </w:rPr>
      </w:pPr>
      <w:r>
        <w:rPr>
          <w:rStyle w:val="Hyperlink"/>
          <w:rFonts w:ascii="Arial" w:hAnsi="Arial" w:cs="Arial"/>
          <w:sz w:val="20"/>
          <w:szCs w:val="20"/>
          <w:u w:val="none"/>
        </w:rPr>
        <w:t xml:space="preserve">                                 </w:t>
      </w:r>
    </w:p>
    <w:p w14:paraId="14009949" w14:textId="77777777" w:rsidR="00C031D8" w:rsidRDefault="00C031D8" w:rsidP="00C031D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If you are requesting the   9 1 1   address via email, y</w:t>
      </w:r>
      <w:r w:rsidRPr="0011351A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r email will need to include </w:t>
      </w:r>
      <w:r w:rsidRPr="0011351A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State Tax </w:t>
      </w:r>
      <w:r w:rsidRPr="0011351A">
        <w:rPr>
          <w:rFonts w:ascii="Arial" w:hAnsi="Arial" w:cs="Arial"/>
        </w:rPr>
        <w:t xml:space="preserve">Map and Parcel Number of the property </w:t>
      </w:r>
      <w:r>
        <w:rPr>
          <w:rFonts w:ascii="Arial" w:hAnsi="Arial" w:cs="Arial"/>
        </w:rPr>
        <w:t>which can be found online at</w:t>
      </w:r>
      <w:r>
        <w:rPr>
          <w:rFonts w:ascii="Arial" w:hAnsi="Arial" w:cs="Arial"/>
        </w:rPr>
        <w:t>:</w:t>
      </w:r>
    </w:p>
    <w:p w14:paraId="432BAC01" w14:textId="77777777" w:rsidR="00C031D8" w:rsidRDefault="00C031D8" w:rsidP="00C031D8">
      <w:pPr>
        <w:ind w:left="720"/>
        <w:rPr>
          <w:rFonts w:ascii="Arial" w:hAnsi="Arial" w:cs="Arial"/>
        </w:rPr>
      </w:pPr>
    </w:p>
    <w:p w14:paraId="50A760DB" w14:textId="737CB0DA" w:rsidR="00C031D8" w:rsidRDefault="00C031D8" w:rsidP="00C031D8">
      <w:pPr>
        <w:ind w:left="720"/>
        <w:jc w:val="center"/>
      </w:pPr>
      <w:hyperlink r:id="rId8" w:history="1">
        <w:r w:rsidRPr="00C031D8">
          <w:rPr>
            <w:color w:val="0000FF"/>
            <w:sz w:val="32"/>
            <w:szCs w:val="32"/>
            <w:u w:val="single"/>
          </w:rPr>
          <w:t>Tennessee Property Data Home Page (tn.gov)</w:t>
        </w:r>
      </w:hyperlink>
      <w:r w:rsidRPr="00C031D8">
        <w:rPr>
          <w:sz w:val="32"/>
          <w:szCs w:val="32"/>
        </w:rPr>
        <w:t>.</w:t>
      </w:r>
    </w:p>
    <w:p w14:paraId="7BD22B15" w14:textId="48CBC116" w:rsidR="00C031D8" w:rsidRDefault="00C031D8" w:rsidP="00C031D8">
      <w:pPr>
        <w:ind w:left="720"/>
      </w:pPr>
    </w:p>
    <w:p w14:paraId="4BBB3797" w14:textId="7D7280FF" w:rsidR="00C031D8" w:rsidRPr="00C031D8" w:rsidRDefault="00C031D8" w:rsidP="00C031D8">
      <w:pPr>
        <w:ind w:left="720"/>
        <w:rPr>
          <w:rFonts w:ascii="Arial" w:hAnsi="Arial" w:cs="Arial"/>
        </w:rPr>
      </w:pPr>
    </w:p>
    <w:p w14:paraId="2CCBA04A" w14:textId="1AD0EEDB" w:rsidR="00C031D8" w:rsidRPr="00C031D8" w:rsidRDefault="00C031D8" w:rsidP="00C031D8">
      <w:pPr>
        <w:ind w:left="720"/>
        <w:rPr>
          <w:rFonts w:ascii="Arial" w:hAnsi="Arial" w:cs="Arial"/>
        </w:rPr>
      </w:pPr>
    </w:p>
    <w:p w14:paraId="5C681555" w14:textId="2A0A1375" w:rsidR="00C031D8" w:rsidRPr="00C031D8" w:rsidRDefault="00C031D8" w:rsidP="00C031D8">
      <w:pPr>
        <w:rPr>
          <w:rFonts w:ascii="Arial" w:hAnsi="Arial" w:cs="Arial"/>
        </w:rPr>
      </w:pPr>
    </w:p>
    <w:p w14:paraId="4BD5C060" w14:textId="12B5B56D" w:rsidR="00C031D8" w:rsidRPr="00C031D8" w:rsidRDefault="00C031D8" w:rsidP="00C031D8">
      <w:pPr>
        <w:ind w:left="720"/>
        <w:jc w:val="center"/>
        <w:rPr>
          <w:rFonts w:ascii="Arial" w:hAnsi="Arial" w:cs="Arial"/>
          <w:b/>
          <w:bCs/>
          <w:sz w:val="28"/>
          <w:szCs w:val="28"/>
        </w:rPr>
      </w:pPr>
      <w:r w:rsidRPr="00C031D8">
        <w:rPr>
          <w:rFonts w:ascii="Arial" w:hAnsi="Arial" w:cs="Arial"/>
          <w:b/>
          <w:bCs/>
          <w:sz w:val="28"/>
          <w:szCs w:val="28"/>
        </w:rPr>
        <w:t>The Building and Planning Office does not use Lot Numbers.</w:t>
      </w:r>
    </w:p>
    <w:p w14:paraId="13174339" w14:textId="220EF9D1" w:rsidR="004314E3" w:rsidRPr="00C031D8" w:rsidRDefault="004314E3" w:rsidP="00956875">
      <w:pPr>
        <w:spacing w:before="32"/>
        <w:ind w:right="2638"/>
        <w:jc w:val="center"/>
        <w:rPr>
          <w:rFonts w:ascii="Arial" w:eastAsia="Arial" w:hAnsi="Arial" w:cs="Arial"/>
          <w:b/>
        </w:rPr>
      </w:pPr>
      <w:bookmarkStart w:id="1" w:name="_GoBack"/>
      <w:bookmarkEnd w:id="1"/>
    </w:p>
    <w:sectPr w:rsidR="004314E3" w:rsidRPr="00C031D8" w:rsidSect="00956875">
      <w:headerReference w:type="default" r:id="rId9"/>
      <w:footerReference w:type="default" r:id="rId10"/>
      <w:pgSz w:w="12240" w:h="15840"/>
      <w:pgMar w:top="1800" w:right="1160" w:bottom="280" w:left="620" w:header="746" w:footer="1014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52619" w14:textId="77777777" w:rsidR="002C3390" w:rsidRDefault="002C3390">
      <w:r>
        <w:separator/>
      </w:r>
    </w:p>
  </w:endnote>
  <w:endnote w:type="continuationSeparator" w:id="0">
    <w:p w14:paraId="34F529C0" w14:textId="77777777" w:rsidR="002C3390" w:rsidRDefault="002C3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A8CCC" w14:textId="1F2AB59E" w:rsidR="00956875" w:rsidRPr="00013195" w:rsidRDefault="00956875" w:rsidP="00956875">
    <w:pPr>
      <w:spacing w:line="200" w:lineRule="exact"/>
      <w:ind w:left="3600" w:firstLine="720"/>
      <w:jc w:val="center"/>
      <w:rPr>
        <w:rFonts w:ascii="Arial" w:hAnsi="Arial" w:cs="Arial"/>
      </w:rPr>
    </w:pPr>
    <w:r>
      <w:rPr>
        <w:color w:val="4F81BD" w:themeColor="accent1"/>
      </w:rPr>
      <w:t xml:space="preserve">Page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PAGE  \* Arabic  \* MERGEFORMAT </w:instrText>
    </w:r>
    <w:r>
      <w:rPr>
        <w:color w:val="4F81BD" w:themeColor="accent1"/>
      </w:rPr>
      <w:fldChar w:fldCharType="separate"/>
    </w:r>
    <w:r>
      <w:rPr>
        <w:color w:val="4F81BD" w:themeColor="accent1"/>
      </w:rPr>
      <w:t>1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of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NUMPAGES  \* Arabic  \* MERGEFORMAT </w:instrText>
    </w:r>
    <w:r>
      <w:rPr>
        <w:color w:val="4F81BD" w:themeColor="accent1"/>
      </w:rPr>
      <w:fldChar w:fldCharType="separate"/>
    </w:r>
    <w:r>
      <w:rPr>
        <w:color w:val="4F81BD" w:themeColor="accent1"/>
      </w:rPr>
      <w:t>11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                                              </w:t>
    </w:r>
    <w:r>
      <w:rPr>
        <w:color w:val="4F81BD" w:themeColor="accent1"/>
      </w:rPr>
      <w:tab/>
      <w:t xml:space="preserve">Revised </w:t>
    </w:r>
    <w:r w:rsidR="00C031D8">
      <w:rPr>
        <w:color w:val="4F81BD" w:themeColor="accent1"/>
      </w:rPr>
      <w:t>08/30/2023</w:t>
    </w:r>
  </w:p>
  <w:p w14:paraId="03AC9F73" w14:textId="77777777" w:rsidR="00956875" w:rsidRDefault="00956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9A200" w14:textId="77777777" w:rsidR="002C3390" w:rsidRDefault="002C3390">
      <w:r>
        <w:separator/>
      </w:r>
    </w:p>
  </w:footnote>
  <w:footnote w:type="continuationSeparator" w:id="0">
    <w:p w14:paraId="1FC59CBC" w14:textId="77777777" w:rsidR="002C3390" w:rsidRDefault="002C3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858AB" w14:textId="77777777" w:rsidR="00956875" w:rsidRPr="005E71B4" w:rsidRDefault="00956875" w:rsidP="00956875">
    <w:pPr>
      <w:pStyle w:val="NoSpacing"/>
      <w:jc w:val="center"/>
      <w:rPr>
        <w:rFonts w:ascii="Arial" w:hAnsi="Arial" w:cs="Arial"/>
        <w:b/>
        <w:sz w:val="24"/>
        <w:szCs w:val="24"/>
      </w:rPr>
    </w:pPr>
    <w:r w:rsidRPr="005E71B4">
      <w:rPr>
        <w:rFonts w:ascii="Arial" w:hAnsi="Arial" w:cs="Arial"/>
        <w:b/>
        <w:sz w:val="24"/>
        <w:szCs w:val="24"/>
      </w:rPr>
      <w:t>Marion County Building &amp; Planning Office</w:t>
    </w:r>
  </w:p>
  <w:p w14:paraId="5B1E6FF0" w14:textId="77777777" w:rsidR="00956875" w:rsidRDefault="00956875" w:rsidP="00956875">
    <w:pPr>
      <w:pStyle w:val="NoSpacing"/>
      <w:jc w:val="center"/>
      <w:rPr>
        <w:rFonts w:ascii="Arial" w:hAnsi="Arial" w:cs="Arial"/>
        <w:b/>
        <w:sz w:val="20"/>
        <w:szCs w:val="20"/>
      </w:rPr>
    </w:pPr>
    <w:r w:rsidRPr="005E71B4">
      <w:rPr>
        <w:rFonts w:ascii="Arial" w:hAnsi="Arial" w:cs="Arial"/>
        <w:b/>
        <w:sz w:val="20"/>
        <w:szCs w:val="20"/>
      </w:rPr>
      <w:t>Gabe Yeargan, Marion County Building Official</w:t>
    </w:r>
  </w:p>
  <w:p w14:paraId="0DFB79FA" w14:textId="77777777" w:rsidR="00956875" w:rsidRDefault="00956875" w:rsidP="00956875">
    <w:pPr>
      <w:pStyle w:val="NoSpacing"/>
      <w:jc w:val="center"/>
      <w:rPr>
        <w:rFonts w:ascii="Arial" w:hAnsi="Arial" w:cs="Arial"/>
        <w:b/>
        <w:sz w:val="16"/>
        <w:szCs w:val="16"/>
      </w:rPr>
    </w:pPr>
    <w:r w:rsidRPr="005E71B4">
      <w:rPr>
        <w:rFonts w:ascii="Arial" w:hAnsi="Arial" w:cs="Arial"/>
        <w:b/>
        <w:sz w:val="16"/>
        <w:szCs w:val="16"/>
      </w:rPr>
      <w:t xml:space="preserve">PO Box 789 </w:t>
    </w:r>
  </w:p>
  <w:p w14:paraId="03832FEF" w14:textId="70F08653" w:rsidR="00956875" w:rsidRPr="005E71B4" w:rsidRDefault="00210151" w:rsidP="00956875">
    <w:pPr>
      <w:pStyle w:val="NoSpacing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24 </w:t>
    </w:r>
    <w:r w:rsidR="00956875">
      <w:rPr>
        <w:rFonts w:ascii="Arial" w:hAnsi="Arial" w:cs="Arial"/>
        <w:b/>
        <w:sz w:val="16"/>
        <w:szCs w:val="16"/>
      </w:rPr>
      <w:t xml:space="preserve">Courthouse Square, </w:t>
    </w:r>
    <w:r>
      <w:rPr>
        <w:rFonts w:ascii="Arial" w:hAnsi="Arial" w:cs="Arial"/>
        <w:b/>
        <w:sz w:val="16"/>
        <w:szCs w:val="16"/>
      </w:rPr>
      <w:t>Minter Building</w:t>
    </w:r>
    <w:r w:rsidR="00956875">
      <w:rPr>
        <w:rFonts w:ascii="Arial" w:hAnsi="Arial" w:cs="Arial"/>
        <w:b/>
        <w:sz w:val="16"/>
        <w:szCs w:val="16"/>
      </w:rPr>
      <w:t>, Suite 105</w:t>
    </w:r>
  </w:p>
  <w:p w14:paraId="5AD29B92" w14:textId="77777777" w:rsidR="00956875" w:rsidRPr="005E71B4" w:rsidRDefault="00956875" w:rsidP="00956875">
    <w:pPr>
      <w:pStyle w:val="NoSpacing"/>
      <w:jc w:val="center"/>
      <w:rPr>
        <w:rFonts w:ascii="Arial" w:hAnsi="Arial" w:cs="Arial"/>
        <w:b/>
        <w:sz w:val="16"/>
        <w:szCs w:val="16"/>
      </w:rPr>
    </w:pPr>
    <w:r w:rsidRPr="005E71B4">
      <w:rPr>
        <w:rFonts w:ascii="Arial" w:hAnsi="Arial" w:cs="Arial"/>
        <w:b/>
        <w:sz w:val="16"/>
        <w:szCs w:val="16"/>
      </w:rPr>
      <w:t>Jasper, TN  37347</w:t>
    </w:r>
  </w:p>
  <w:p w14:paraId="5CA70F46" w14:textId="423DAF6D" w:rsidR="00956875" w:rsidRDefault="00956875" w:rsidP="00956875">
    <w:pPr>
      <w:pStyle w:val="NoSpacing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</w:t>
    </w:r>
    <w:r w:rsidRPr="005E71B4">
      <w:rPr>
        <w:rFonts w:ascii="Arial" w:hAnsi="Arial" w:cs="Arial"/>
        <w:b/>
        <w:sz w:val="16"/>
        <w:szCs w:val="16"/>
      </w:rPr>
      <w:t>Phone 423 942</w:t>
    </w:r>
    <w:r>
      <w:rPr>
        <w:rFonts w:ascii="Arial" w:hAnsi="Arial" w:cs="Arial"/>
        <w:b/>
        <w:sz w:val="16"/>
        <w:szCs w:val="16"/>
      </w:rPr>
      <w:t xml:space="preserve"> </w:t>
    </w:r>
    <w:r w:rsidRPr="005E71B4">
      <w:rPr>
        <w:rFonts w:ascii="Arial" w:hAnsi="Arial" w:cs="Arial"/>
        <w:b/>
        <w:sz w:val="16"/>
        <w:szCs w:val="16"/>
      </w:rPr>
      <w:t>8019</w:t>
    </w:r>
  </w:p>
  <w:p w14:paraId="4311C398" w14:textId="7B31D823" w:rsidR="00956875" w:rsidRPr="00EB6924" w:rsidRDefault="00956875" w:rsidP="00956875">
    <w:pPr>
      <w:pStyle w:val="NoSpacing"/>
      <w:jc w:val="center"/>
      <w:rPr>
        <w:rFonts w:ascii="Arial" w:hAnsi="Arial" w:cs="Arial"/>
        <w:b/>
        <w:sz w:val="16"/>
        <w:szCs w:val="16"/>
      </w:rPr>
    </w:pPr>
    <w:r w:rsidRPr="00EB6924">
      <w:rPr>
        <w:rFonts w:ascii="Arial" w:hAnsi="Arial" w:cs="Arial"/>
        <w:b/>
        <w:sz w:val="16"/>
        <w:szCs w:val="16"/>
      </w:rPr>
      <w:t xml:space="preserve">E-Mail:  </w:t>
    </w:r>
    <w:hyperlink r:id="rId1" w:history="1">
      <w:r w:rsidRPr="00EB6924">
        <w:rPr>
          <w:rStyle w:val="Hyperlink"/>
          <w:rFonts w:ascii="Arial" w:hAnsi="Arial" w:cs="Arial"/>
          <w:sz w:val="16"/>
          <w:szCs w:val="16"/>
          <w:u w:val="none"/>
        </w:rPr>
        <w:t>gyeargan@marioncountytn.net</w:t>
      </w:r>
    </w:hyperlink>
    <w:r w:rsidRPr="00EB6924">
      <w:rPr>
        <w:rStyle w:val="Hyperlink"/>
        <w:rFonts w:ascii="Arial" w:hAnsi="Arial" w:cs="Arial"/>
        <w:sz w:val="16"/>
        <w:szCs w:val="16"/>
        <w:u w:val="none"/>
      </w:rPr>
      <w:t xml:space="preserve">  </w:t>
    </w:r>
    <w:r w:rsidR="00210151">
      <w:rPr>
        <w:rStyle w:val="Hyperlink"/>
        <w:rFonts w:ascii="Arial" w:hAnsi="Arial" w:cs="Arial"/>
        <w:sz w:val="16"/>
        <w:szCs w:val="16"/>
        <w:u w:val="none"/>
      </w:rPr>
      <w:t xml:space="preserve">  </w:t>
    </w:r>
  </w:p>
  <w:p w14:paraId="1B8978F6" w14:textId="77777777" w:rsidR="00956875" w:rsidRPr="00EB6924" w:rsidRDefault="00956875" w:rsidP="00956875">
    <w:pPr>
      <w:pStyle w:val="NoSpacing"/>
      <w:jc w:val="center"/>
      <w:rPr>
        <w:rFonts w:ascii="Arial" w:hAnsi="Arial" w:cs="Arial"/>
        <w:b/>
        <w:sz w:val="16"/>
        <w:szCs w:val="16"/>
      </w:rPr>
    </w:pPr>
    <w:r w:rsidRPr="00EB6924">
      <w:rPr>
        <w:rFonts w:ascii="Arial" w:hAnsi="Arial" w:cs="Arial"/>
        <w:b/>
        <w:sz w:val="16"/>
        <w:szCs w:val="16"/>
      </w:rPr>
      <w:t xml:space="preserve">Website:  </w:t>
    </w:r>
    <w:hyperlink r:id="rId2" w:history="1">
      <w:r w:rsidRPr="00EB6924">
        <w:rPr>
          <w:rStyle w:val="Hyperlink"/>
          <w:rFonts w:ascii="Arial" w:hAnsi="Arial" w:cs="Arial"/>
          <w:sz w:val="16"/>
          <w:szCs w:val="16"/>
          <w:u w:val="none"/>
        </w:rPr>
        <w:t>www.marioncountytn.net</w:t>
      </w:r>
    </w:hyperlink>
  </w:p>
  <w:p w14:paraId="1D065180" w14:textId="77777777" w:rsidR="00956875" w:rsidRDefault="009568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74FE8"/>
    <w:multiLevelType w:val="hybridMultilevel"/>
    <w:tmpl w:val="6130D25C"/>
    <w:lvl w:ilvl="0" w:tplc="0409000F">
      <w:start w:val="1"/>
      <w:numFmt w:val="decimal"/>
      <w:lvlText w:val="%1.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 w15:restartNumberingAfterBreak="0">
    <w:nsid w:val="0F487522"/>
    <w:multiLevelType w:val="hybridMultilevel"/>
    <w:tmpl w:val="CBA40B1C"/>
    <w:lvl w:ilvl="0" w:tplc="F29609F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197E217F"/>
    <w:multiLevelType w:val="hybridMultilevel"/>
    <w:tmpl w:val="BDC6EAE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bCs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571049"/>
    <w:multiLevelType w:val="hybridMultilevel"/>
    <w:tmpl w:val="288A8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3034F"/>
    <w:multiLevelType w:val="hybridMultilevel"/>
    <w:tmpl w:val="451A54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8314A"/>
    <w:multiLevelType w:val="hybridMultilevel"/>
    <w:tmpl w:val="CF662022"/>
    <w:lvl w:ilvl="0" w:tplc="DE227786">
      <w:start w:val="1"/>
      <w:numFmt w:val="lowerLetter"/>
      <w:lvlText w:val="%1)"/>
      <w:lvlJc w:val="left"/>
      <w:pPr>
        <w:ind w:left="1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6" w15:restartNumberingAfterBreak="0">
    <w:nsid w:val="2D083E77"/>
    <w:multiLevelType w:val="hybridMultilevel"/>
    <w:tmpl w:val="0A745F2C"/>
    <w:lvl w:ilvl="0" w:tplc="3B92D71C">
      <w:start w:val="1"/>
      <w:numFmt w:val="decimal"/>
      <w:lvlText w:val="%1."/>
      <w:lvlJc w:val="left"/>
      <w:pPr>
        <w:ind w:left="8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7" w15:restartNumberingAfterBreak="0">
    <w:nsid w:val="2DA431EB"/>
    <w:multiLevelType w:val="multilevel"/>
    <w:tmpl w:val="69D451A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2175082"/>
    <w:multiLevelType w:val="hybridMultilevel"/>
    <w:tmpl w:val="0F627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325D3"/>
    <w:multiLevelType w:val="hybridMultilevel"/>
    <w:tmpl w:val="4134BE6E"/>
    <w:lvl w:ilvl="0" w:tplc="51A8145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3A451CC9"/>
    <w:multiLevelType w:val="hybridMultilevel"/>
    <w:tmpl w:val="F0BE6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D2E9F"/>
    <w:multiLevelType w:val="hybridMultilevel"/>
    <w:tmpl w:val="0E0A07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FD66CE"/>
    <w:multiLevelType w:val="hybridMultilevel"/>
    <w:tmpl w:val="C700BEA2"/>
    <w:lvl w:ilvl="0" w:tplc="040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3" w15:restartNumberingAfterBreak="0">
    <w:nsid w:val="5F5D3214"/>
    <w:multiLevelType w:val="hybridMultilevel"/>
    <w:tmpl w:val="5EB0F6B6"/>
    <w:lvl w:ilvl="0" w:tplc="D07A88F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4" w15:restartNumberingAfterBreak="0">
    <w:nsid w:val="7B6F2EEF"/>
    <w:multiLevelType w:val="hybridMultilevel"/>
    <w:tmpl w:val="980EC8F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14"/>
  </w:num>
  <w:num w:numId="5">
    <w:abstractNumId w:val="13"/>
  </w:num>
  <w:num w:numId="6">
    <w:abstractNumId w:val="9"/>
  </w:num>
  <w:num w:numId="7">
    <w:abstractNumId w:val="0"/>
  </w:num>
  <w:num w:numId="8">
    <w:abstractNumId w:val="6"/>
  </w:num>
  <w:num w:numId="9">
    <w:abstractNumId w:val="5"/>
  </w:num>
  <w:num w:numId="10">
    <w:abstractNumId w:val="11"/>
  </w:num>
  <w:num w:numId="11">
    <w:abstractNumId w:val="1"/>
  </w:num>
  <w:num w:numId="12">
    <w:abstractNumId w:val="2"/>
  </w:num>
  <w:num w:numId="13">
    <w:abstractNumId w:val="8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A71"/>
    <w:rsid w:val="000126BE"/>
    <w:rsid w:val="00013195"/>
    <w:rsid w:val="00017DC9"/>
    <w:rsid w:val="000534B8"/>
    <w:rsid w:val="00071131"/>
    <w:rsid w:val="000878EB"/>
    <w:rsid w:val="000B6074"/>
    <w:rsid w:val="000B71E3"/>
    <w:rsid w:val="000D4C45"/>
    <w:rsid w:val="000F4814"/>
    <w:rsid w:val="00103130"/>
    <w:rsid w:val="00115B70"/>
    <w:rsid w:val="00140506"/>
    <w:rsid w:val="00165D66"/>
    <w:rsid w:val="00180E61"/>
    <w:rsid w:val="00187A46"/>
    <w:rsid w:val="001A626E"/>
    <w:rsid w:val="001B4416"/>
    <w:rsid w:val="001C5201"/>
    <w:rsid w:val="001C5A00"/>
    <w:rsid w:val="002037F3"/>
    <w:rsid w:val="00207744"/>
    <w:rsid w:val="00210151"/>
    <w:rsid w:val="00236866"/>
    <w:rsid w:val="00262C8A"/>
    <w:rsid w:val="00290FE2"/>
    <w:rsid w:val="002A06F0"/>
    <w:rsid w:val="002B7A3D"/>
    <w:rsid w:val="002C23A6"/>
    <w:rsid w:val="002C3390"/>
    <w:rsid w:val="002E27E2"/>
    <w:rsid w:val="002E619F"/>
    <w:rsid w:val="00304919"/>
    <w:rsid w:val="00316F37"/>
    <w:rsid w:val="00374F8C"/>
    <w:rsid w:val="003D5C48"/>
    <w:rsid w:val="003F100A"/>
    <w:rsid w:val="003F1588"/>
    <w:rsid w:val="0040135A"/>
    <w:rsid w:val="00423AA5"/>
    <w:rsid w:val="00426406"/>
    <w:rsid w:val="004314E3"/>
    <w:rsid w:val="00436B2F"/>
    <w:rsid w:val="00466F67"/>
    <w:rsid w:val="00492C34"/>
    <w:rsid w:val="004B61A7"/>
    <w:rsid w:val="004D4307"/>
    <w:rsid w:val="004E3D26"/>
    <w:rsid w:val="00500AED"/>
    <w:rsid w:val="00516502"/>
    <w:rsid w:val="00516704"/>
    <w:rsid w:val="00532DDD"/>
    <w:rsid w:val="00541953"/>
    <w:rsid w:val="00546FF3"/>
    <w:rsid w:val="00547C99"/>
    <w:rsid w:val="00554762"/>
    <w:rsid w:val="00571405"/>
    <w:rsid w:val="00572A69"/>
    <w:rsid w:val="005A2C46"/>
    <w:rsid w:val="005B05A3"/>
    <w:rsid w:val="005C7E8D"/>
    <w:rsid w:val="00607C02"/>
    <w:rsid w:val="00610785"/>
    <w:rsid w:val="0063439B"/>
    <w:rsid w:val="00681DFA"/>
    <w:rsid w:val="006A6558"/>
    <w:rsid w:val="006B0C33"/>
    <w:rsid w:val="006E68E4"/>
    <w:rsid w:val="006F5C85"/>
    <w:rsid w:val="00710156"/>
    <w:rsid w:val="007375F4"/>
    <w:rsid w:val="007611B1"/>
    <w:rsid w:val="00776CD5"/>
    <w:rsid w:val="0079025B"/>
    <w:rsid w:val="007934DE"/>
    <w:rsid w:val="007B2DB5"/>
    <w:rsid w:val="007B4E5D"/>
    <w:rsid w:val="00861034"/>
    <w:rsid w:val="00882FAF"/>
    <w:rsid w:val="00885C6F"/>
    <w:rsid w:val="008E6B75"/>
    <w:rsid w:val="00902E78"/>
    <w:rsid w:val="0090668D"/>
    <w:rsid w:val="00934E91"/>
    <w:rsid w:val="00956875"/>
    <w:rsid w:val="00967C91"/>
    <w:rsid w:val="009E0DE2"/>
    <w:rsid w:val="009E3572"/>
    <w:rsid w:val="009F146D"/>
    <w:rsid w:val="00A12221"/>
    <w:rsid w:val="00A325AF"/>
    <w:rsid w:val="00A46B98"/>
    <w:rsid w:val="00A517DF"/>
    <w:rsid w:val="00A55EA4"/>
    <w:rsid w:val="00A94CAF"/>
    <w:rsid w:val="00A95A04"/>
    <w:rsid w:val="00AB01CE"/>
    <w:rsid w:val="00AC0A1B"/>
    <w:rsid w:val="00AE3EC7"/>
    <w:rsid w:val="00AE628F"/>
    <w:rsid w:val="00B0654B"/>
    <w:rsid w:val="00B33272"/>
    <w:rsid w:val="00B62028"/>
    <w:rsid w:val="00B6504B"/>
    <w:rsid w:val="00B8225E"/>
    <w:rsid w:val="00BA3C90"/>
    <w:rsid w:val="00BA6869"/>
    <w:rsid w:val="00BB71D3"/>
    <w:rsid w:val="00BD174D"/>
    <w:rsid w:val="00C00260"/>
    <w:rsid w:val="00C00A7D"/>
    <w:rsid w:val="00C029AC"/>
    <w:rsid w:val="00C031D8"/>
    <w:rsid w:val="00C356F2"/>
    <w:rsid w:val="00C464A8"/>
    <w:rsid w:val="00C468B0"/>
    <w:rsid w:val="00C53387"/>
    <w:rsid w:val="00C71968"/>
    <w:rsid w:val="00C80E93"/>
    <w:rsid w:val="00CC0A21"/>
    <w:rsid w:val="00CD50F2"/>
    <w:rsid w:val="00CD5A06"/>
    <w:rsid w:val="00D442BC"/>
    <w:rsid w:val="00D63756"/>
    <w:rsid w:val="00D63BD6"/>
    <w:rsid w:val="00D75D41"/>
    <w:rsid w:val="00D90E68"/>
    <w:rsid w:val="00D95E4A"/>
    <w:rsid w:val="00D97BFE"/>
    <w:rsid w:val="00DA2BF5"/>
    <w:rsid w:val="00DA78F7"/>
    <w:rsid w:val="00DB2ACA"/>
    <w:rsid w:val="00DF3001"/>
    <w:rsid w:val="00DF311E"/>
    <w:rsid w:val="00DF48C9"/>
    <w:rsid w:val="00DF6DF6"/>
    <w:rsid w:val="00E04619"/>
    <w:rsid w:val="00E15BE6"/>
    <w:rsid w:val="00E240CC"/>
    <w:rsid w:val="00E4582F"/>
    <w:rsid w:val="00E46A71"/>
    <w:rsid w:val="00E5256A"/>
    <w:rsid w:val="00E53138"/>
    <w:rsid w:val="00E612A3"/>
    <w:rsid w:val="00E82417"/>
    <w:rsid w:val="00E94DE1"/>
    <w:rsid w:val="00E954FE"/>
    <w:rsid w:val="00EA38A0"/>
    <w:rsid w:val="00EB6924"/>
    <w:rsid w:val="00EF48CC"/>
    <w:rsid w:val="00F13BBC"/>
    <w:rsid w:val="00F4244B"/>
    <w:rsid w:val="00F6142F"/>
    <w:rsid w:val="00F76BAC"/>
    <w:rsid w:val="00FD1CE2"/>
    <w:rsid w:val="00FE540B"/>
    <w:rsid w:val="00FF4F91"/>
    <w:rsid w:val="00F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FE974"/>
  <w15:docId w15:val="{5E93F3C1-A583-4102-B0CB-A48DDEBBA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131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195"/>
  </w:style>
  <w:style w:type="paragraph" w:styleId="Footer">
    <w:name w:val="footer"/>
    <w:basedOn w:val="Normal"/>
    <w:link w:val="FooterChar"/>
    <w:uiPriority w:val="99"/>
    <w:unhideWhenUsed/>
    <w:rsid w:val="000131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195"/>
  </w:style>
  <w:style w:type="character" w:styleId="Hyperlink">
    <w:name w:val="Hyperlink"/>
    <w:basedOn w:val="DefaultParagraphFont"/>
    <w:uiPriority w:val="99"/>
    <w:unhideWhenUsed/>
    <w:rsid w:val="005C7E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7E8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654B"/>
    <w:pPr>
      <w:ind w:left="720"/>
      <w:contextualSpacing/>
    </w:pPr>
  </w:style>
  <w:style w:type="paragraph" w:styleId="NoSpacing">
    <w:name w:val="No Spacing"/>
    <w:uiPriority w:val="1"/>
    <w:qFormat/>
    <w:rsid w:val="000126BE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8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8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8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sessment.cot.tn.gov/RE_Assessmen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dcase_911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rioncountytn.net" TargetMode="External"/><Relationship Id="rId1" Type="http://schemas.openxmlformats.org/officeDocument/2006/relationships/hyperlink" Target="mailto:gyeargan@marioncountyt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Renea Wilson</dc:creator>
  <cp:lastModifiedBy>Renea Wilson</cp:lastModifiedBy>
  <cp:revision>2</cp:revision>
  <cp:lastPrinted>2020-05-08T17:20:00Z</cp:lastPrinted>
  <dcterms:created xsi:type="dcterms:W3CDTF">2023-08-30T16:49:00Z</dcterms:created>
  <dcterms:modified xsi:type="dcterms:W3CDTF">2023-08-30T16:49:00Z</dcterms:modified>
</cp:coreProperties>
</file>